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3B32" w14:textId="77777777" w:rsidR="00785AE8" w:rsidRPr="00862D2B" w:rsidRDefault="000F2FB7" w:rsidP="00785AE8">
      <w:r>
        <w:rPr>
          <w:noProof/>
        </w:rPr>
        <w:drawing>
          <wp:inline distT="0" distB="0" distL="0" distR="0" wp14:anchorId="566D5F35" wp14:editId="3CEA4DCB">
            <wp:extent cx="5760720" cy="617601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ekkautomata_vb5_cu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DCCA0" w14:textId="77777777" w:rsidR="00785AE8" w:rsidRPr="00862D2B" w:rsidRDefault="000F2FB7" w:rsidP="00785AE8">
      <w:r>
        <w:rPr>
          <w:noProof/>
        </w:rPr>
        <w:lastRenderedPageBreak/>
        <w:drawing>
          <wp:inline distT="0" distB="0" distL="0" distR="0" wp14:anchorId="03B740E9" wp14:editId="2841EE28">
            <wp:extent cx="5753100" cy="4133850"/>
            <wp:effectExtent l="0" t="0" r="0" b="0"/>
            <wp:docPr id="1" name="Kép 1" descr="Hungary Pos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gary Post Off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D957" w14:textId="77777777" w:rsidR="00785AE8" w:rsidRPr="00862D2B" w:rsidRDefault="00594959" w:rsidP="00785AE8">
      <w:r w:rsidRPr="00594959">
        <w:t>Magasság: 152 cm</w:t>
      </w:r>
    </w:p>
    <w:p w14:paraId="77618F75" w14:textId="77777777" w:rsidR="00785AE8" w:rsidRPr="00862D2B" w:rsidRDefault="00594959" w:rsidP="00785AE8">
      <w:r w:rsidRPr="00594959">
        <w:t>Szélesség: 58 cm</w:t>
      </w:r>
    </w:p>
    <w:p w14:paraId="74C965D3" w14:textId="77777777" w:rsidR="00785AE8" w:rsidRPr="00862D2B" w:rsidRDefault="00594959" w:rsidP="00785AE8">
      <w:r w:rsidRPr="00594959">
        <w:t>Mélység: 50 cm</w:t>
      </w:r>
    </w:p>
    <w:p w14:paraId="6D544643" w14:textId="77777777" w:rsidR="00785AE8" w:rsidRPr="00862D2B" w:rsidRDefault="00594959" w:rsidP="00785AE8">
      <w:r w:rsidRPr="00594959">
        <w:t>Tömeg: 100 kg.</w:t>
      </w:r>
    </w:p>
    <w:sectPr w:rsidR="00785AE8" w:rsidRPr="00862D2B" w:rsidSect="009107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9F43" w14:textId="77777777" w:rsidR="00974AB3" w:rsidRDefault="00974AB3" w:rsidP="00682A45">
      <w:pPr>
        <w:spacing w:after="0" w:line="240" w:lineRule="auto"/>
      </w:pPr>
      <w:r>
        <w:separator/>
      </w:r>
    </w:p>
  </w:endnote>
  <w:endnote w:type="continuationSeparator" w:id="0">
    <w:p w14:paraId="0651973E" w14:textId="77777777" w:rsidR="00974AB3" w:rsidRDefault="00974AB3" w:rsidP="0068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7210" w14:textId="77777777" w:rsidR="00537860" w:rsidRDefault="005378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40A5" w14:textId="24F87D71" w:rsidR="00BC16C5" w:rsidRPr="00537860" w:rsidRDefault="00BC16C5" w:rsidP="0053786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B2C2" w14:textId="77777777" w:rsidR="00537860" w:rsidRDefault="005378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1619" w14:textId="77777777" w:rsidR="00974AB3" w:rsidRDefault="00974AB3" w:rsidP="00682A45">
      <w:pPr>
        <w:spacing w:after="0" w:line="240" w:lineRule="auto"/>
      </w:pPr>
      <w:r>
        <w:separator/>
      </w:r>
    </w:p>
  </w:footnote>
  <w:footnote w:type="continuationSeparator" w:id="0">
    <w:p w14:paraId="668F3853" w14:textId="77777777" w:rsidR="00974AB3" w:rsidRDefault="00974AB3" w:rsidP="0068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CB8C" w14:textId="77777777" w:rsidR="00537860" w:rsidRDefault="005378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A411" w14:textId="77777777" w:rsidR="00537860" w:rsidRDefault="005378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7112" w14:textId="77777777" w:rsidR="00537860" w:rsidRDefault="005378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3D6276"/>
    <w:multiLevelType w:val="hybridMultilevel"/>
    <w:tmpl w:val="23B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2941"/>
    <w:multiLevelType w:val="hybridMultilevel"/>
    <w:tmpl w:val="9B580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6A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9F6583"/>
    <w:multiLevelType w:val="hybridMultilevel"/>
    <w:tmpl w:val="0C34736E"/>
    <w:lvl w:ilvl="0" w:tplc="21F86B2C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4019B"/>
    <w:multiLevelType w:val="hybridMultilevel"/>
    <w:tmpl w:val="65CA81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4BAE"/>
    <w:multiLevelType w:val="hybridMultilevel"/>
    <w:tmpl w:val="032CF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5C57"/>
    <w:multiLevelType w:val="hybridMultilevel"/>
    <w:tmpl w:val="6B563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46D4F"/>
    <w:multiLevelType w:val="hybridMultilevel"/>
    <w:tmpl w:val="63FE9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713EB"/>
    <w:multiLevelType w:val="hybridMultilevel"/>
    <w:tmpl w:val="4EB8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1AA1"/>
    <w:multiLevelType w:val="hybridMultilevel"/>
    <w:tmpl w:val="9B189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06C0"/>
    <w:multiLevelType w:val="hybridMultilevel"/>
    <w:tmpl w:val="232219CA"/>
    <w:lvl w:ilvl="0" w:tplc="9446E47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23030"/>
    <w:multiLevelType w:val="hybridMultilevel"/>
    <w:tmpl w:val="990A9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425A7"/>
    <w:multiLevelType w:val="hybridMultilevel"/>
    <w:tmpl w:val="F27AD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7621"/>
    <w:multiLevelType w:val="multilevel"/>
    <w:tmpl w:val="418AD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CFA75C3"/>
    <w:multiLevelType w:val="hybridMultilevel"/>
    <w:tmpl w:val="09767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D7B17"/>
    <w:multiLevelType w:val="hybridMultilevel"/>
    <w:tmpl w:val="EB8AA6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CE7FBA"/>
    <w:multiLevelType w:val="hybridMultilevel"/>
    <w:tmpl w:val="C71AA50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09A069C"/>
    <w:multiLevelType w:val="hybridMultilevel"/>
    <w:tmpl w:val="2DC41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6851"/>
    <w:multiLevelType w:val="hybridMultilevel"/>
    <w:tmpl w:val="61905328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467773"/>
    <w:multiLevelType w:val="hybridMultilevel"/>
    <w:tmpl w:val="437EC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C12E9"/>
    <w:multiLevelType w:val="hybridMultilevel"/>
    <w:tmpl w:val="3AA2D7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1528A5"/>
    <w:multiLevelType w:val="hybridMultilevel"/>
    <w:tmpl w:val="D6D07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B4F20"/>
    <w:multiLevelType w:val="multilevel"/>
    <w:tmpl w:val="418AD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07832ED"/>
    <w:multiLevelType w:val="hybridMultilevel"/>
    <w:tmpl w:val="23B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5313"/>
    <w:multiLevelType w:val="hybridMultilevel"/>
    <w:tmpl w:val="F27AD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0452C"/>
    <w:multiLevelType w:val="hybridMultilevel"/>
    <w:tmpl w:val="8688AE78"/>
    <w:lvl w:ilvl="0" w:tplc="040E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8095A"/>
    <w:multiLevelType w:val="hybridMultilevel"/>
    <w:tmpl w:val="64F46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75AA1"/>
    <w:multiLevelType w:val="hybridMultilevel"/>
    <w:tmpl w:val="63FE9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00FC1"/>
    <w:multiLevelType w:val="hybridMultilevel"/>
    <w:tmpl w:val="2D12893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41B22"/>
    <w:multiLevelType w:val="hybridMultilevel"/>
    <w:tmpl w:val="1AB61EB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33"/>
  </w:num>
  <w:num w:numId="5">
    <w:abstractNumId w:val="19"/>
  </w:num>
  <w:num w:numId="6">
    <w:abstractNumId w:val="9"/>
  </w:num>
  <w:num w:numId="7">
    <w:abstractNumId w:val="22"/>
  </w:num>
  <w:num w:numId="8">
    <w:abstractNumId w:val="11"/>
  </w:num>
  <w:num w:numId="9">
    <w:abstractNumId w:val="26"/>
  </w:num>
  <w:num w:numId="10">
    <w:abstractNumId w:val="31"/>
  </w:num>
  <w:num w:numId="11">
    <w:abstractNumId w:val="28"/>
  </w:num>
  <w:num w:numId="12">
    <w:abstractNumId w:val="32"/>
  </w:num>
  <w:num w:numId="13">
    <w:abstractNumId w:val="13"/>
  </w:num>
  <w:num w:numId="14">
    <w:abstractNumId w:val="30"/>
  </w:num>
  <w:num w:numId="15">
    <w:abstractNumId w:val="12"/>
  </w:num>
  <w:num w:numId="16">
    <w:abstractNumId w:val="8"/>
  </w:num>
  <w:num w:numId="17">
    <w:abstractNumId w:val="17"/>
  </w:num>
  <w:num w:numId="18">
    <w:abstractNumId w:val="29"/>
  </w:num>
  <w:num w:numId="19">
    <w:abstractNumId w:val="5"/>
  </w:num>
  <w:num w:numId="20">
    <w:abstractNumId w:val="20"/>
  </w:num>
  <w:num w:numId="21">
    <w:abstractNumId w:val="18"/>
  </w:num>
  <w:num w:numId="22">
    <w:abstractNumId w:val="34"/>
  </w:num>
  <w:num w:numId="23">
    <w:abstractNumId w:val="14"/>
  </w:num>
  <w:num w:numId="24">
    <w:abstractNumId w:val="21"/>
  </w:num>
  <w:num w:numId="25">
    <w:abstractNumId w:val="15"/>
  </w:num>
  <w:num w:numId="26">
    <w:abstractNumId w:val="23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7"/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40"/>
    <w:rsid w:val="00003958"/>
    <w:rsid w:val="000233B7"/>
    <w:rsid w:val="0002382C"/>
    <w:rsid w:val="00023B1A"/>
    <w:rsid w:val="000318C6"/>
    <w:rsid w:val="00047C9F"/>
    <w:rsid w:val="00052696"/>
    <w:rsid w:val="00060173"/>
    <w:rsid w:val="000625F1"/>
    <w:rsid w:val="0006785D"/>
    <w:rsid w:val="00075A1F"/>
    <w:rsid w:val="00084708"/>
    <w:rsid w:val="000945EF"/>
    <w:rsid w:val="000A7251"/>
    <w:rsid w:val="000B6631"/>
    <w:rsid w:val="000D2FDB"/>
    <w:rsid w:val="000D5F4D"/>
    <w:rsid w:val="000D7483"/>
    <w:rsid w:val="000E2298"/>
    <w:rsid w:val="000F2FB7"/>
    <w:rsid w:val="000F519F"/>
    <w:rsid w:val="000F51EC"/>
    <w:rsid w:val="000F65B2"/>
    <w:rsid w:val="0010289E"/>
    <w:rsid w:val="001033FD"/>
    <w:rsid w:val="00113361"/>
    <w:rsid w:val="00126632"/>
    <w:rsid w:val="0013015D"/>
    <w:rsid w:val="0014059A"/>
    <w:rsid w:val="00143DDE"/>
    <w:rsid w:val="001522B9"/>
    <w:rsid w:val="001625EC"/>
    <w:rsid w:val="00165730"/>
    <w:rsid w:val="0017677A"/>
    <w:rsid w:val="001773CC"/>
    <w:rsid w:val="00182108"/>
    <w:rsid w:val="001847AB"/>
    <w:rsid w:val="001945E5"/>
    <w:rsid w:val="00195067"/>
    <w:rsid w:val="001A6324"/>
    <w:rsid w:val="001B62D8"/>
    <w:rsid w:val="001C77EA"/>
    <w:rsid w:val="001D4FE7"/>
    <w:rsid w:val="001E4AF4"/>
    <w:rsid w:val="001E5948"/>
    <w:rsid w:val="001F0218"/>
    <w:rsid w:val="001F615B"/>
    <w:rsid w:val="00217AEC"/>
    <w:rsid w:val="00225F30"/>
    <w:rsid w:val="0023773F"/>
    <w:rsid w:val="00241C27"/>
    <w:rsid w:val="0024470F"/>
    <w:rsid w:val="002577A1"/>
    <w:rsid w:val="002579CE"/>
    <w:rsid w:val="00280FAF"/>
    <w:rsid w:val="002845FA"/>
    <w:rsid w:val="002848F3"/>
    <w:rsid w:val="00286A66"/>
    <w:rsid w:val="00290DDC"/>
    <w:rsid w:val="002A1779"/>
    <w:rsid w:val="002A6416"/>
    <w:rsid w:val="002B3A08"/>
    <w:rsid w:val="002C1CDA"/>
    <w:rsid w:val="002C538D"/>
    <w:rsid w:val="002D0590"/>
    <w:rsid w:val="002E7F42"/>
    <w:rsid w:val="002F0454"/>
    <w:rsid w:val="00300740"/>
    <w:rsid w:val="00302F3D"/>
    <w:rsid w:val="00311968"/>
    <w:rsid w:val="003164E8"/>
    <w:rsid w:val="003260D2"/>
    <w:rsid w:val="00333729"/>
    <w:rsid w:val="00334721"/>
    <w:rsid w:val="00343BE4"/>
    <w:rsid w:val="00353459"/>
    <w:rsid w:val="00363D47"/>
    <w:rsid w:val="0037525C"/>
    <w:rsid w:val="003C6104"/>
    <w:rsid w:val="003F02AD"/>
    <w:rsid w:val="003F03F1"/>
    <w:rsid w:val="003F6217"/>
    <w:rsid w:val="00411DB8"/>
    <w:rsid w:val="00413A5C"/>
    <w:rsid w:val="00416349"/>
    <w:rsid w:val="004212B6"/>
    <w:rsid w:val="0042775A"/>
    <w:rsid w:val="00427C25"/>
    <w:rsid w:val="004366B8"/>
    <w:rsid w:val="0043773F"/>
    <w:rsid w:val="00443043"/>
    <w:rsid w:val="00452C14"/>
    <w:rsid w:val="00465989"/>
    <w:rsid w:val="00472BE2"/>
    <w:rsid w:val="0047584C"/>
    <w:rsid w:val="00491FF9"/>
    <w:rsid w:val="004944B2"/>
    <w:rsid w:val="00496DD5"/>
    <w:rsid w:val="004A04E6"/>
    <w:rsid w:val="004B39AB"/>
    <w:rsid w:val="004B72BB"/>
    <w:rsid w:val="004C4AE2"/>
    <w:rsid w:val="004D050A"/>
    <w:rsid w:val="004D0F47"/>
    <w:rsid w:val="004D3431"/>
    <w:rsid w:val="004D5E69"/>
    <w:rsid w:val="004D641E"/>
    <w:rsid w:val="004E4BA3"/>
    <w:rsid w:val="004F4050"/>
    <w:rsid w:val="00537860"/>
    <w:rsid w:val="005538D4"/>
    <w:rsid w:val="00554532"/>
    <w:rsid w:val="00565DF4"/>
    <w:rsid w:val="00594959"/>
    <w:rsid w:val="005A5F10"/>
    <w:rsid w:val="005A7261"/>
    <w:rsid w:val="005B1B7F"/>
    <w:rsid w:val="005B1C1D"/>
    <w:rsid w:val="005B6770"/>
    <w:rsid w:val="005C7BC4"/>
    <w:rsid w:val="005F160D"/>
    <w:rsid w:val="005F5CC3"/>
    <w:rsid w:val="006010F9"/>
    <w:rsid w:val="00603ABA"/>
    <w:rsid w:val="00610C28"/>
    <w:rsid w:val="00614CA3"/>
    <w:rsid w:val="0063005E"/>
    <w:rsid w:val="00643D34"/>
    <w:rsid w:val="006449DE"/>
    <w:rsid w:val="0065023A"/>
    <w:rsid w:val="006513EE"/>
    <w:rsid w:val="0065347A"/>
    <w:rsid w:val="00660F16"/>
    <w:rsid w:val="00666725"/>
    <w:rsid w:val="0067165A"/>
    <w:rsid w:val="00676E3A"/>
    <w:rsid w:val="00682A45"/>
    <w:rsid w:val="0069085C"/>
    <w:rsid w:val="00695ED2"/>
    <w:rsid w:val="00696989"/>
    <w:rsid w:val="006A09E3"/>
    <w:rsid w:val="006B3693"/>
    <w:rsid w:val="006C07CC"/>
    <w:rsid w:val="006D1AD8"/>
    <w:rsid w:val="006D242C"/>
    <w:rsid w:val="006D4439"/>
    <w:rsid w:val="006E23D0"/>
    <w:rsid w:val="007108F9"/>
    <w:rsid w:val="00713983"/>
    <w:rsid w:val="00723834"/>
    <w:rsid w:val="00751361"/>
    <w:rsid w:val="0077051C"/>
    <w:rsid w:val="00773BAB"/>
    <w:rsid w:val="00781EA8"/>
    <w:rsid w:val="00785AE8"/>
    <w:rsid w:val="007A625D"/>
    <w:rsid w:val="007B5538"/>
    <w:rsid w:val="007B6BA0"/>
    <w:rsid w:val="007C5952"/>
    <w:rsid w:val="007C658F"/>
    <w:rsid w:val="007C796A"/>
    <w:rsid w:val="007D51B8"/>
    <w:rsid w:val="007E184C"/>
    <w:rsid w:val="007E1944"/>
    <w:rsid w:val="007E5DBB"/>
    <w:rsid w:val="00801269"/>
    <w:rsid w:val="00801E1F"/>
    <w:rsid w:val="008037BC"/>
    <w:rsid w:val="0080594F"/>
    <w:rsid w:val="008204BB"/>
    <w:rsid w:val="00830962"/>
    <w:rsid w:val="00850469"/>
    <w:rsid w:val="00851857"/>
    <w:rsid w:val="0086169D"/>
    <w:rsid w:val="00862D2B"/>
    <w:rsid w:val="00864727"/>
    <w:rsid w:val="00865558"/>
    <w:rsid w:val="00871D32"/>
    <w:rsid w:val="008832BE"/>
    <w:rsid w:val="00890594"/>
    <w:rsid w:val="008B2941"/>
    <w:rsid w:val="008D0F67"/>
    <w:rsid w:val="008D7405"/>
    <w:rsid w:val="008F330C"/>
    <w:rsid w:val="0090292D"/>
    <w:rsid w:val="00902C17"/>
    <w:rsid w:val="0090619B"/>
    <w:rsid w:val="009069FD"/>
    <w:rsid w:val="00910729"/>
    <w:rsid w:val="00917961"/>
    <w:rsid w:val="0092689F"/>
    <w:rsid w:val="00931238"/>
    <w:rsid w:val="009447E4"/>
    <w:rsid w:val="00951B15"/>
    <w:rsid w:val="00957DDA"/>
    <w:rsid w:val="00974AB3"/>
    <w:rsid w:val="00980CD2"/>
    <w:rsid w:val="00984501"/>
    <w:rsid w:val="00986A9C"/>
    <w:rsid w:val="009A77F6"/>
    <w:rsid w:val="009C0E4F"/>
    <w:rsid w:val="009E7BA4"/>
    <w:rsid w:val="00A01E25"/>
    <w:rsid w:val="00A04640"/>
    <w:rsid w:val="00A17E75"/>
    <w:rsid w:val="00A2106E"/>
    <w:rsid w:val="00A461A7"/>
    <w:rsid w:val="00A54716"/>
    <w:rsid w:val="00A62518"/>
    <w:rsid w:val="00A66024"/>
    <w:rsid w:val="00A66705"/>
    <w:rsid w:val="00A718CB"/>
    <w:rsid w:val="00A722DE"/>
    <w:rsid w:val="00A82B5C"/>
    <w:rsid w:val="00A860A4"/>
    <w:rsid w:val="00A92700"/>
    <w:rsid w:val="00AB0E4E"/>
    <w:rsid w:val="00AB15CA"/>
    <w:rsid w:val="00AF2343"/>
    <w:rsid w:val="00B152D8"/>
    <w:rsid w:val="00B208F0"/>
    <w:rsid w:val="00B22F37"/>
    <w:rsid w:val="00B25F66"/>
    <w:rsid w:val="00B27343"/>
    <w:rsid w:val="00B366F5"/>
    <w:rsid w:val="00B37D8B"/>
    <w:rsid w:val="00B42FAD"/>
    <w:rsid w:val="00B45C4D"/>
    <w:rsid w:val="00B45FD2"/>
    <w:rsid w:val="00B55B5B"/>
    <w:rsid w:val="00B5628C"/>
    <w:rsid w:val="00B668AB"/>
    <w:rsid w:val="00B813A0"/>
    <w:rsid w:val="00B85653"/>
    <w:rsid w:val="00B86B23"/>
    <w:rsid w:val="00B90064"/>
    <w:rsid w:val="00B94F04"/>
    <w:rsid w:val="00B94F5C"/>
    <w:rsid w:val="00B95270"/>
    <w:rsid w:val="00BA592A"/>
    <w:rsid w:val="00BC0A2B"/>
    <w:rsid w:val="00BC16C5"/>
    <w:rsid w:val="00BC2D1D"/>
    <w:rsid w:val="00BC354F"/>
    <w:rsid w:val="00BD584C"/>
    <w:rsid w:val="00BE189A"/>
    <w:rsid w:val="00BE3128"/>
    <w:rsid w:val="00C11F30"/>
    <w:rsid w:val="00C1418C"/>
    <w:rsid w:val="00C1622F"/>
    <w:rsid w:val="00C20FEB"/>
    <w:rsid w:val="00C2152D"/>
    <w:rsid w:val="00C51E16"/>
    <w:rsid w:val="00C55046"/>
    <w:rsid w:val="00C673DD"/>
    <w:rsid w:val="00C76288"/>
    <w:rsid w:val="00C963BE"/>
    <w:rsid w:val="00CA32EC"/>
    <w:rsid w:val="00CB2E15"/>
    <w:rsid w:val="00CB7ACD"/>
    <w:rsid w:val="00CC40E7"/>
    <w:rsid w:val="00CD585C"/>
    <w:rsid w:val="00CE5C36"/>
    <w:rsid w:val="00D021E9"/>
    <w:rsid w:val="00D026DB"/>
    <w:rsid w:val="00D57A78"/>
    <w:rsid w:val="00D70394"/>
    <w:rsid w:val="00D74A65"/>
    <w:rsid w:val="00D90C6B"/>
    <w:rsid w:val="00D95DF2"/>
    <w:rsid w:val="00DA2536"/>
    <w:rsid w:val="00DB66C5"/>
    <w:rsid w:val="00DC116B"/>
    <w:rsid w:val="00DC1FEA"/>
    <w:rsid w:val="00DF17DB"/>
    <w:rsid w:val="00DF7980"/>
    <w:rsid w:val="00E121AD"/>
    <w:rsid w:val="00E17DDB"/>
    <w:rsid w:val="00E259BA"/>
    <w:rsid w:val="00E35509"/>
    <w:rsid w:val="00E35E92"/>
    <w:rsid w:val="00E41462"/>
    <w:rsid w:val="00E420D5"/>
    <w:rsid w:val="00E526F9"/>
    <w:rsid w:val="00E53885"/>
    <w:rsid w:val="00E558B7"/>
    <w:rsid w:val="00E6669E"/>
    <w:rsid w:val="00E70A02"/>
    <w:rsid w:val="00E86891"/>
    <w:rsid w:val="00E90131"/>
    <w:rsid w:val="00E90670"/>
    <w:rsid w:val="00E92AF8"/>
    <w:rsid w:val="00EA21D3"/>
    <w:rsid w:val="00EA6BD9"/>
    <w:rsid w:val="00EB403E"/>
    <w:rsid w:val="00EB48FB"/>
    <w:rsid w:val="00EB4F26"/>
    <w:rsid w:val="00EB5891"/>
    <w:rsid w:val="00EB6B2D"/>
    <w:rsid w:val="00ED2884"/>
    <w:rsid w:val="00ED4A85"/>
    <w:rsid w:val="00ED7C4A"/>
    <w:rsid w:val="00EE02D2"/>
    <w:rsid w:val="00EE245D"/>
    <w:rsid w:val="00EE57C3"/>
    <w:rsid w:val="00EF25B6"/>
    <w:rsid w:val="00EF6C98"/>
    <w:rsid w:val="00F022DC"/>
    <w:rsid w:val="00F0513D"/>
    <w:rsid w:val="00F055A7"/>
    <w:rsid w:val="00F128EB"/>
    <w:rsid w:val="00F364B4"/>
    <w:rsid w:val="00F5059D"/>
    <w:rsid w:val="00F76731"/>
    <w:rsid w:val="00F76BE3"/>
    <w:rsid w:val="00F82E3B"/>
    <w:rsid w:val="00F8315C"/>
    <w:rsid w:val="00F833F1"/>
    <w:rsid w:val="00F95C1F"/>
    <w:rsid w:val="00F96021"/>
    <w:rsid w:val="00FA21A3"/>
    <w:rsid w:val="00FC3EF9"/>
    <w:rsid w:val="00FD1A5B"/>
    <w:rsid w:val="00FD1AA3"/>
    <w:rsid w:val="00FE13D4"/>
    <w:rsid w:val="00FE3DE2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6B42D"/>
  <w15:docId w15:val="{E599E827-69DA-4925-A758-631974AD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6632"/>
    <w:rPr>
      <w:rFonts w:ascii="Arial Narrow" w:hAnsi="Arial Narrow"/>
      <w:sz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F96021"/>
    <w:pPr>
      <w:keepNext/>
      <w:keepLines/>
      <w:spacing w:before="480" w:after="0"/>
      <w:outlineLvl w:val="0"/>
    </w:pPr>
    <w:rPr>
      <w:rFonts w:eastAsiaTheme="majorEastAsia" w:cstheme="majorBidi"/>
      <w:b/>
      <w:color w:val="365F91"/>
      <w:sz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208F0"/>
    <w:pPr>
      <w:keepNext/>
      <w:keepLines/>
      <w:spacing w:before="200" w:after="0"/>
      <w:outlineLvl w:val="1"/>
    </w:pPr>
    <w:rPr>
      <w:rFonts w:eastAsiaTheme="majorEastAsia" w:cstheme="majorBidi"/>
      <w:b/>
      <w:color w:val="4F81BD"/>
      <w:sz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152D8"/>
    <w:pPr>
      <w:keepNext/>
      <w:keepLines/>
      <w:spacing w:before="200" w:after="0"/>
      <w:outlineLvl w:val="2"/>
    </w:pPr>
    <w:rPr>
      <w:rFonts w:eastAsiaTheme="majorEastAsia" w:cstheme="majorBidi"/>
      <w:b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styleId="Kiemels2">
    <w:name w:val="Strong"/>
    <w:basedOn w:val="Bekezdsalapbettpusa"/>
    <w:uiPriority w:val="22"/>
    <w:qFormat/>
    <w:rPr>
      <w:b/>
    </w:rPr>
  </w:style>
  <w:style w:type="character" w:styleId="Ershivatkozs">
    <w:name w:val="Intense Reference"/>
    <w:basedOn w:val="Bekezdsalapbettpusa"/>
    <w:uiPriority w:val="32"/>
    <w:qFormat/>
    <w:rPr>
      <w:b/>
      <w:smallCaps/>
      <w:color w:val="C0504D"/>
      <w:spacing w:val="5"/>
      <w:u w:val="single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 w:val="20"/>
    </w:rPr>
  </w:style>
  <w:style w:type="character" w:styleId="Kiemels">
    <w:name w:val="Emphasis"/>
    <w:basedOn w:val="Bekezdsalapbettpusa"/>
    <w:uiPriority w:val="20"/>
    <w:qFormat/>
    <w:rPr>
      <w:i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</w:rPr>
  </w:style>
  <w:style w:type="character" w:styleId="Knyvcme">
    <w:name w:val="Book Title"/>
    <w:basedOn w:val="Bekezdsalapbettpusa"/>
    <w:uiPriority w:val="33"/>
    <w:qFormat/>
    <w:rPr>
      <w:b/>
      <w:smallCaps/>
      <w:spacing w:val="5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</w:rPr>
  </w:style>
  <w:style w:type="paragraph" w:styleId="Idzet">
    <w:name w:val="Quote"/>
    <w:basedOn w:val="Norml"/>
    <w:next w:val="Norml"/>
    <w:link w:val="IdzetChar"/>
    <w:uiPriority w:val="29"/>
    <w:qFormat/>
    <w:rPr>
      <w:i/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Csakszveg">
    <w:name w:val="Plain Text"/>
    <w:basedOn w:val="Norml"/>
    <w:link w:val="Csakszveg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Finomhivatkozs">
    <w:name w:val="Subtle Reference"/>
    <w:basedOn w:val="Bekezdsalapbettpusa"/>
    <w:uiPriority w:val="31"/>
    <w:qFormat/>
    <w:rPr>
      <w:smallCaps/>
      <w:color w:val="C0504D"/>
      <w:u w:val="single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b/>
      <w:i/>
      <w:color w:val="4F81BD"/>
    </w:rPr>
  </w:style>
  <w:style w:type="character" w:customStyle="1" w:styleId="Cmsor3Char">
    <w:name w:val="Címsor 3 Char"/>
    <w:basedOn w:val="Bekezdsalapbettpusa"/>
    <w:link w:val="Cmsor3"/>
    <w:uiPriority w:val="9"/>
    <w:rsid w:val="00B152D8"/>
    <w:rPr>
      <w:rFonts w:ascii="Arial Narrow" w:eastAsiaTheme="majorEastAsia" w:hAnsi="Arial Narrow" w:cstheme="majorBidi"/>
      <w:b/>
      <w:color w:val="4F81BD"/>
      <w:sz w:val="28"/>
    </w:rPr>
  </w:style>
  <w:style w:type="character" w:customStyle="1" w:styleId="Cmsor5Char">
    <w:name w:val="Címsor 5 Char"/>
    <w:basedOn w:val="Bekezdsalapbettpusa"/>
    <w:link w:val="Cmsor5"/>
    <w:uiPriority w:val="9"/>
    <w:rPr>
      <w:rFonts w:asciiTheme="majorHAnsi" w:eastAsiaTheme="majorEastAsia" w:hAnsiTheme="majorHAnsi" w:cstheme="majorBidi"/>
      <w:color w:val="243F60"/>
    </w:rPr>
  </w:style>
  <w:style w:type="character" w:styleId="Erskiemels">
    <w:name w:val="Intense Emphasis"/>
    <w:basedOn w:val="Bekezdsalapbettpusa"/>
    <w:uiPriority w:val="21"/>
    <w:qFormat/>
    <w:rPr>
      <w:b/>
      <w:i/>
      <w:color w:val="4F81BD"/>
    </w:rPr>
  </w:style>
  <w:style w:type="paragraph" w:styleId="Nincstrkz">
    <w:name w:val="No Spacing"/>
    <w:uiPriority w:val="1"/>
    <w:qFormat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B208F0"/>
    <w:rPr>
      <w:rFonts w:ascii="Arial Narrow" w:eastAsiaTheme="majorEastAsia" w:hAnsi="Arial Narrow" w:cstheme="majorBidi"/>
      <w:b/>
      <w:color w:val="4F81BD"/>
      <w:sz w:val="26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Cmsor7Char">
    <w:name w:val="Címsor 7 Char"/>
    <w:basedOn w:val="Bekezdsalapbettpusa"/>
    <w:link w:val="Cmsor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Cmsor9Char">
    <w:name w:val="Címsor 9 Char"/>
    <w:basedOn w:val="Bekezdsalapbettpusa"/>
    <w:link w:val="Cmsor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Cmsor8Char">
    <w:name w:val="Címsor 8 Char"/>
    <w:basedOn w:val="Bekezdsalapbettpusa"/>
    <w:link w:val="Cmsor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Cm">
    <w:name w:val="Title"/>
    <w:basedOn w:val="Norml"/>
    <w:next w:val="Norml"/>
    <w:link w:val="Cm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Cmsor1Char">
    <w:name w:val="Címsor 1 Char"/>
    <w:basedOn w:val="Bekezdsalapbettpusa"/>
    <w:link w:val="Cmsor1"/>
    <w:uiPriority w:val="9"/>
    <w:rsid w:val="00F96021"/>
    <w:rPr>
      <w:rFonts w:ascii="Arial Narrow" w:eastAsiaTheme="majorEastAsia" w:hAnsi="Arial Narrow" w:cstheme="majorBidi"/>
      <w:b/>
      <w:color w:val="365F91"/>
      <w:sz w:val="32"/>
    </w:rPr>
  </w:style>
  <w:style w:type="character" w:customStyle="1" w:styleId="CsakszvegChar">
    <w:name w:val="Csak szöveg Char"/>
    <w:basedOn w:val="Bekezdsalapbettpusa"/>
    <w:link w:val="Csakszveg"/>
    <w:uiPriority w:val="99"/>
    <w:rPr>
      <w:rFonts w:ascii="Courier New" w:hAnsi="Courier New" w:cs="Courier New"/>
      <w:sz w:val="21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character" w:styleId="Finomkiemels">
    <w:name w:val="Subtle Emphasis"/>
    <w:basedOn w:val="Bekezdsalapbettpusa"/>
    <w:uiPriority w:val="19"/>
    <w:qFormat/>
    <w:rPr>
      <w:i/>
      <w:color w:val="808080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IdzetChar">
    <w:name w:val="Idézet Char"/>
    <w:basedOn w:val="Bekezdsalapbettpusa"/>
    <w:link w:val="Idzet"/>
    <w:uiPriority w:val="29"/>
    <w:rPr>
      <w:i/>
      <w:color w:val="000000"/>
    </w:rPr>
  </w:style>
  <w:style w:type="paragraph" w:styleId="Listaszerbekezds">
    <w:name w:val="List Paragraph"/>
    <w:basedOn w:val="Norml"/>
    <w:link w:val="ListaszerbekezdsChar"/>
    <w:uiPriority w:val="34"/>
    <w:qFormat/>
    <w:pPr>
      <w:ind w:left="720"/>
      <w:contextualSpacing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Pr>
      <w:sz w:val="20"/>
    </w:rPr>
  </w:style>
  <w:style w:type="paragraph" w:customStyle="1" w:styleId="Standard">
    <w:name w:val="Standard"/>
    <w:rsid w:val="00785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785A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85AE8"/>
    <w:pPr>
      <w:spacing w:line="240" w:lineRule="auto"/>
    </w:pPr>
    <w:rPr>
      <w:rFonts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85AE8"/>
    <w:rPr>
      <w:rFonts w:ascii="Arial Narrow" w:hAnsi="Arial Narrow" w:cstheme="minorBidi"/>
      <w:sz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AE8"/>
    <w:rPr>
      <w:rFonts w:ascii="Segoe UI" w:hAnsi="Segoe UI" w:cs="Segoe UI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85AE8"/>
    <w:pPr>
      <w:spacing w:before="240" w:line="259" w:lineRule="auto"/>
      <w:outlineLvl w:val="9"/>
    </w:pPr>
    <w:rPr>
      <w:b w:val="0"/>
      <w:color w:val="365F91" w:themeColor="accent1" w:themeShade="BF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DA2536"/>
    <w:pPr>
      <w:tabs>
        <w:tab w:val="left" w:pos="560"/>
        <w:tab w:val="right" w:leader="dot" w:pos="9062"/>
      </w:tabs>
      <w:spacing w:after="100"/>
    </w:pPr>
  </w:style>
  <w:style w:type="table" w:styleId="Rcsostblzat">
    <w:name w:val="Table Grid"/>
    <w:basedOn w:val="Normltblzat"/>
    <w:uiPriority w:val="59"/>
    <w:rsid w:val="00A01E25"/>
    <w:pPr>
      <w:spacing w:after="120" w:line="270" w:lineRule="atLeast"/>
    </w:pPr>
    <w:rPr>
      <w:rFonts w:ascii="Times New Roman" w:eastAsia="Times New Roman" w:hAnsi="Times New Roman"/>
      <w:sz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basedOn w:val="Norml"/>
    <w:next w:val="Norml"/>
    <w:autoRedefine/>
    <w:uiPriority w:val="39"/>
    <w:unhideWhenUsed/>
    <w:rsid w:val="00DA2536"/>
    <w:pPr>
      <w:tabs>
        <w:tab w:val="right" w:leader="dot" w:pos="9062"/>
      </w:tabs>
      <w:spacing w:after="100"/>
      <w:ind w:left="280"/>
    </w:pPr>
  </w:style>
  <w:style w:type="paragraph" w:styleId="TJ3">
    <w:name w:val="toc 3"/>
    <w:basedOn w:val="Norml"/>
    <w:next w:val="Norml"/>
    <w:autoRedefine/>
    <w:uiPriority w:val="39"/>
    <w:unhideWhenUsed/>
    <w:rsid w:val="000945EF"/>
    <w:pPr>
      <w:spacing w:after="100"/>
      <w:ind w:left="56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116B"/>
    <w:rPr>
      <w:rFonts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116B"/>
    <w:rPr>
      <w:rFonts w:ascii="Arial Narrow" w:hAnsi="Arial Narrow" w:cstheme="minorBidi"/>
      <w:b/>
      <w:bCs/>
      <w:sz w:val="20"/>
      <w:lang w:eastAsia="en-US"/>
    </w:rPr>
  </w:style>
  <w:style w:type="paragraph" w:styleId="Vltozat">
    <w:name w:val="Revision"/>
    <w:hidden/>
    <w:uiPriority w:val="99"/>
    <w:semiHidden/>
    <w:rsid w:val="00DC116B"/>
    <w:pPr>
      <w:spacing w:after="0" w:line="240" w:lineRule="auto"/>
    </w:pPr>
    <w:rPr>
      <w:rFonts w:ascii="Arial Narrow" w:hAnsi="Arial Narrow"/>
      <w:sz w:val="28"/>
    </w:rPr>
  </w:style>
  <w:style w:type="paragraph" w:styleId="lfej">
    <w:name w:val="header"/>
    <w:basedOn w:val="Norml"/>
    <w:link w:val="lfejChar"/>
    <w:uiPriority w:val="99"/>
    <w:unhideWhenUsed/>
    <w:rsid w:val="0068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A45"/>
    <w:rPr>
      <w:rFonts w:ascii="Arial Narrow" w:hAnsi="Arial Narrow"/>
      <w:sz w:val="28"/>
    </w:rPr>
  </w:style>
  <w:style w:type="paragraph" w:styleId="llb">
    <w:name w:val="footer"/>
    <w:basedOn w:val="Norml"/>
    <w:link w:val="llbChar"/>
    <w:uiPriority w:val="99"/>
    <w:unhideWhenUsed/>
    <w:rsid w:val="0068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A45"/>
    <w:rPr>
      <w:rFonts w:ascii="Arial Narrow" w:hAnsi="Arial Narrow"/>
      <w:sz w:val="28"/>
    </w:rPr>
  </w:style>
  <w:style w:type="paragraph" w:styleId="NormlWeb">
    <w:name w:val="Normal (Web)"/>
    <w:basedOn w:val="Norml"/>
    <w:uiPriority w:val="99"/>
    <w:semiHidden/>
    <w:unhideWhenUsed/>
    <w:rsid w:val="008309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FF13D7"/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AA951471718E498A5F0701CB456607" ma:contentTypeVersion="0" ma:contentTypeDescription="Új dokumentum létrehozása." ma:contentTypeScope="" ma:versionID="6cc3cf2d4f4c0f74d2b596d7e716bc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6928-4E25-44F5-AF04-6BE38DC95F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7A7810-9263-485E-AA12-8A732CC9A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1C213-8B5C-4328-AA60-5B4F28FA4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458C60-A609-4922-A070-A750C641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KFKI Zrt.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</dc:creator>
  <cp:lastModifiedBy>Mónika Lack</cp:lastModifiedBy>
  <cp:revision>2</cp:revision>
  <dcterms:created xsi:type="dcterms:W3CDTF">2021-11-17T12:20:00Z</dcterms:created>
  <dcterms:modified xsi:type="dcterms:W3CDTF">2021-11-17T12:20:00Z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0x01010062AA951471718E498A5F0701CB456607</vt:lpwstr>
  </property>
</Properties>
</file>